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6DD" w:rsidRDefault="00B51F22">
      <w:pPr>
        <w:jc w:val="center"/>
        <w:rPr>
          <w:rFonts w:ascii="Verdana" w:hAnsi="Verdana"/>
          <w:b/>
          <w:bCs/>
          <w:sz w:val="20"/>
          <w:szCs w:val="20"/>
        </w:rPr>
      </w:pPr>
      <w:r>
        <w:rPr>
          <w:noProof/>
          <w:lang w:eastAsia="en-GB" w:bidi="ar-SA"/>
        </w:rPr>
        <w:drawing>
          <wp:anchor distT="0" distB="0" distL="114300" distR="114300" simplePos="0" relativeHeight="251658752" behindDoc="0" locked="0" layoutInCell="1" allowOverlap="1" wp14:anchorId="589A816B" wp14:editId="3A63D13E">
            <wp:simplePos x="0" y="0"/>
            <wp:positionH relativeFrom="column">
              <wp:posOffset>5238750</wp:posOffset>
            </wp:positionH>
            <wp:positionV relativeFrom="paragraph">
              <wp:posOffset>-453390</wp:posOffset>
            </wp:positionV>
            <wp:extent cx="1320165" cy="1287145"/>
            <wp:effectExtent l="0" t="0" r="0" b="8255"/>
            <wp:wrapNone/>
            <wp:docPr id="1" name="Picture 1" descr="https://www.unicef.org.uk/rights-respecting-schools/wp-content/uploads/sites/4/2017/12/Gol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icef.org.uk/rights-respecting-schools/wp-content/uploads/sites/4/2017/12/Gold-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0165" cy="1287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bidi="ar-SA"/>
        </w:rPr>
        <w:drawing>
          <wp:anchor distT="0" distB="0" distL="114300" distR="114300" simplePos="0" relativeHeight="251657728" behindDoc="0" locked="0" layoutInCell="1" allowOverlap="1" wp14:anchorId="49F9DD8A" wp14:editId="11B4D911">
            <wp:simplePos x="0" y="0"/>
            <wp:positionH relativeFrom="column">
              <wp:posOffset>-533400</wp:posOffset>
            </wp:positionH>
            <wp:positionV relativeFrom="paragraph">
              <wp:posOffset>-453390</wp:posOffset>
            </wp:positionV>
            <wp:extent cx="1905000" cy="885825"/>
            <wp:effectExtent l="0" t="0" r="0"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1F22" w:rsidRDefault="00B51F22">
      <w:pPr>
        <w:jc w:val="center"/>
        <w:rPr>
          <w:rFonts w:ascii="Verdana" w:hAnsi="Verdana"/>
          <w:b/>
          <w:bCs/>
          <w:sz w:val="20"/>
          <w:szCs w:val="20"/>
        </w:rPr>
      </w:pPr>
    </w:p>
    <w:p w:rsidR="005026DD" w:rsidRPr="00801A4A" w:rsidRDefault="005026DD">
      <w:pPr>
        <w:jc w:val="center"/>
        <w:rPr>
          <w:rFonts w:asciiTheme="minorHAnsi" w:hAnsiTheme="minorHAnsi" w:cstheme="minorHAnsi"/>
          <w:b/>
          <w:bCs/>
        </w:rPr>
      </w:pPr>
    </w:p>
    <w:p w:rsidR="00801A4A" w:rsidRDefault="00801A4A">
      <w:pPr>
        <w:jc w:val="center"/>
        <w:rPr>
          <w:rFonts w:asciiTheme="minorHAnsi" w:hAnsiTheme="minorHAnsi" w:cstheme="minorHAnsi"/>
          <w:b/>
          <w:bCs/>
        </w:rPr>
      </w:pPr>
    </w:p>
    <w:p w:rsidR="00171069" w:rsidRPr="00801A4A" w:rsidRDefault="00171069">
      <w:pPr>
        <w:jc w:val="center"/>
        <w:rPr>
          <w:rFonts w:asciiTheme="minorHAnsi" w:hAnsiTheme="minorHAnsi" w:cstheme="minorHAnsi"/>
        </w:rPr>
      </w:pPr>
      <w:r w:rsidRPr="00801A4A">
        <w:rPr>
          <w:rFonts w:asciiTheme="minorHAnsi" w:hAnsiTheme="minorHAnsi" w:cstheme="minorHAnsi"/>
          <w:b/>
          <w:bCs/>
        </w:rPr>
        <w:t>BOURNE COMMUNITY COLLEGE</w:t>
      </w:r>
    </w:p>
    <w:p w:rsidR="00171069" w:rsidRPr="008736A5" w:rsidRDefault="00171069">
      <w:pPr>
        <w:rPr>
          <w:rFonts w:asciiTheme="minorHAnsi" w:hAnsiTheme="minorHAnsi" w:cstheme="minorHAnsi"/>
        </w:rPr>
      </w:pPr>
    </w:p>
    <w:p w:rsidR="00B51F22" w:rsidRPr="008736A5" w:rsidRDefault="00BA7A10" w:rsidP="00B51F22">
      <w:pPr>
        <w:jc w:val="center"/>
        <w:rPr>
          <w:rFonts w:asciiTheme="minorHAnsi" w:hAnsiTheme="minorHAnsi" w:cstheme="minorHAnsi"/>
          <w:b/>
        </w:rPr>
      </w:pPr>
      <w:r w:rsidRPr="008736A5">
        <w:rPr>
          <w:rFonts w:asciiTheme="minorHAnsi" w:hAnsiTheme="minorHAnsi" w:cstheme="minorHAnsi"/>
          <w:b/>
          <w:bCs/>
        </w:rPr>
        <w:t>Design Technology</w:t>
      </w:r>
      <w:r w:rsidR="0075417F" w:rsidRPr="008736A5">
        <w:rPr>
          <w:rFonts w:asciiTheme="minorHAnsi" w:hAnsiTheme="minorHAnsi" w:cstheme="minorHAnsi"/>
          <w:b/>
          <w:bCs/>
        </w:rPr>
        <w:t xml:space="preserve"> Technician</w:t>
      </w:r>
      <w:r w:rsidR="003C66C7">
        <w:rPr>
          <w:rFonts w:asciiTheme="minorHAnsi" w:hAnsiTheme="minorHAnsi" w:cstheme="minorHAnsi"/>
          <w:b/>
          <w:bCs/>
        </w:rPr>
        <w:br/>
        <w:t>Job Description</w:t>
      </w:r>
      <w:bookmarkStart w:id="0" w:name="_GoBack"/>
      <w:bookmarkEnd w:id="0"/>
    </w:p>
    <w:p w:rsidR="00B51F22" w:rsidRPr="008736A5" w:rsidRDefault="00B51F22">
      <w:pPr>
        <w:rPr>
          <w:rFonts w:asciiTheme="minorHAnsi" w:hAnsiTheme="minorHAnsi" w:cstheme="minorHAnsi"/>
          <w:b/>
        </w:rPr>
      </w:pPr>
    </w:p>
    <w:p w:rsidR="00B51F22" w:rsidRPr="008736A5" w:rsidRDefault="00B51F22">
      <w:pPr>
        <w:rPr>
          <w:rFonts w:asciiTheme="minorHAnsi" w:hAnsiTheme="minorHAnsi" w:cstheme="minorHAnsi"/>
          <w:b/>
        </w:rPr>
      </w:pPr>
    </w:p>
    <w:p w:rsidR="00B51F22" w:rsidRPr="008736A5" w:rsidRDefault="00B51F22" w:rsidP="00B51F22">
      <w:pPr>
        <w:pStyle w:val="BodyText"/>
        <w:rPr>
          <w:rFonts w:asciiTheme="minorHAnsi" w:hAnsiTheme="minorHAnsi" w:cstheme="minorHAnsi"/>
        </w:rPr>
      </w:pPr>
      <w:r w:rsidRPr="008736A5">
        <w:rPr>
          <w:rFonts w:asciiTheme="minorHAnsi" w:hAnsiTheme="minorHAnsi" w:cstheme="minorHAnsi"/>
        </w:rPr>
        <w:t>It is essential that all staff actively promote the aims of The College –</w:t>
      </w:r>
    </w:p>
    <w:p w:rsidR="00B51F22" w:rsidRPr="008736A5" w:rsidRDefault="00B51F22" w:rsidP="00B51F22">
      <w:pPr>
        <w:widowControl/>
        <w:numPr>
          <w:ilvl w:val="0"/>
          <w:numId w:val="5"/>
        </w:numPr>
        <w:suppressAutoHyphens w:val="0"/>
        <w:jc w:val="both"/>
        <w:rPr>
          <w:rFonts w:asciiTheme="minorHAnsi" w:hAnsiTheme="minorHAnsi" w:cstheme="minorHAnsi"/>
        </w:rPr>
      </w:pPr>
      <w:r w:rsidRPr="008736A5">
        <w:rPr>
          <w:rFonts w:asciiTheme="minorHAnsi" w:hAnsiTheme="minorHAnsi" w:cstheme="minorHAnsi"/>
        </w:rPr>
        <w:t>To ensure every student develops their potential to flourish and be successful</w:t>
      </w:r>
    </w:p>
    <w:p w:rsidR="00B51F22" w:rsidRPr="008736A5" w:rsidRDefault="00B51F22" w:rsidP="00B51F22">
      <w:pPr>
        <w:widowControl/>
        <w:numPr>
          <w:ilvl w:val="0"/>
          <w:numId w:val="5"/>
        </w:numPr>
        <w:suppressAutoHyphens w:val="0"/>
        <w:jc w:val="both"/>
        <w:rPr>
          <w:rFonts w:asciiTheme="minorHAnsi" w:hAnsiTheme="minorHAnsi" w:cstheme="minorHAnsi"/>
        </w:rPr>
      </w:pPr>
      <w:r w:rsidRPr="008736A5">
        <w:rPr>
          <w:rFonts w:asciiTheme="minorHAnsi" w:hAnsiTheme="minorHAnsi" w:cstheme="minorHAnsi"/>
        </w:rPr>
        <w:t>To have high expectations of all staff and students</w:t>
      </w:r>
    </w:p>
    <w:p w:rsidR="00B51F22" w:rsidRPr="008736A5" w:rsidRDefault="00B51F22" w:rsidP="0075417F">
      <w:pPr>
        <w:pStyle w:val="ListParagraph"/>
        <w:widowControl/>
        <w:numPr>
          <w:ilvl w:val="0"/>
          <w:numId w:val="5"/>
        </w:numPr>
        <w:suppressAutoHyphens w:val="0"/>
        <w:jc w:val="both"/>
        <w:rPr>
          <w:rFonts w:asciiTheme="minorHAnsi" w:hAnsiTheme="minorHAnsi" w:cstheme="minorHAnsi"/>
          <w:szCs w:val="24"/>
        </w:rPr>
      </w:pPr>
      <w:r w:rsidRPr="008736A5">
        <w:rPr>
          <w:rFonts w:asciiTheme="minorHAnsi" w:hAnsiTheme="minorHAnsi" w:cstheme="minorHAnsi"/>
          <w:szCs w:val="24"/>
        </w:rPr>
        <w:t>To respect all those in our community locally, nationally and internationally</w:t>
      </w:r>
    </w:p>
    <w:p w:rsidR="00B51F22" w:rsidRPr="008736A5" w:rsidRDefault="00B51F22" w:rsidP="00B51F22">
      <w:pPr>
        <w:rPr>
          <w:rFonts w:asciiTheme="minorHAnsi" w:hAnsiTheme="minorHAnsi" w:cstheme="minorHAnsi"/>
        </w:rPr>
      </w:pPr>
    </w:p>
    <w:p w:rsidR="00B51F22" w:rsidRPr="008736A5" w:rsidRDefault="00B51F22">
      <w:pPr>
        <w:rPr>
          <w:rFonts w:asciiTheme="minorHAnsi" w:hAnsiTheme="minorHAnsi" w:cstheme="minorHAnsi"/>
          <w:b/>
        </w:rPr>
      </w:pPr>
      <w:r w:rsidRPr="008736A5">
        <w:rPr>
          <w:rFonts w:asciiTheme="minorHAnsi" w:hAnsiTheme="minorHAnsi" w:cstheme="minorHAnsi"/>
        </w:rPr>
        <w:t>All members of staff are required to participate in the College’s appraisal scheme.</w:t>
      </w:r>
    </w:p>
    <w:p w:rsidR="00B51F22" w:rsidRPr="008736A5" w:rsidRDefault="00B51F22">
      <w:pPr>
        <w:rPr>
          <w:rFonts w:asciiTheme="minorHAnsi" w:hAnsiTheme="minorHAnsi" w:cstheme="minorHAnsi"/>
          <w:b/>
        </w:rPr>
      </w:pPr>
    </w:p>
    <w:p w:rsidR="00171069" w:rsidRPr="008736A5" w:rsidRDefault="00171069">
      <w:pPr>
        <w:rPr>
          <w:rFonts w:asciiTheme="minorHAnsi" w:hAnsiTheme="minorHAnsi" w:cstheme="minorHAnsi"/>
        </w:rPr>
      </w:pPr>
      <w:r w:rsidRPr="008736A5">
        <w:rPr>
          <w:rFonts w:asciiTheme="minorHAnsi" w:hAnsiTheme="minorHAnsi" w:cstheme="minorHAnsi"/>
          <w:b/>
        </w:rPr>
        <w:t>Reporting to Line Manager</w:t>
      </w:r>
      <w:r w:rsidR="00BA7A10" w:rsidRPr="008736A5">
        <w:rPr>
          <w:rFonts w:asciiTheme="minorHAnsi" w:hAnsiTheme="minorHAnsi" w:cstheme="minorHAnsi"/>
        </w:rPr>
        <w:t xml:space="preserve">:  </w:t>
      </w:r>
      <w:r w:rsidR="003525CA" w:rsidRPr="008736A5">
        <w:rPr>
          <w:rFonts w:asciiTheme="minorHAnsi" w:hAnsiTheme="minorHAnsi" w:cstheme="minorHAnsi"/>
        </w:rPr>
        <w:t>Leader of Design Technology</w:t>
      </w:r>
    </w:p>
    <w:p w:rsidR="00913BF2" w:rsidRPr="008736A5" w:rsidRDefault="00913BF2">
      <w:pPr>
        <w:rPr>
          <w:rFonts w:asciiTheme="minorHAnsi" w:hAnsiTheme="minorHAnsi" w:cstheme="minorHAnsi"/>
        </w:rPr>
      </w:pPr>
    </w:p>
    <w:p w:rsidR="00913BF2" w:rsidRPr="008736A5" w:rsidRDefault="008736A5" w:rsidP="00913BF2">
      <w:pPr>
        <w:rPr>
          <w:rFonts w:asciiTheme="minorHAnsi" w:hAnsiTheme="minorHAnsi" w:cstheme="minorHAnsi"/>
        </w:rPr>
      </w:pPr>
      <w:r w:rsidRPr="008736A5">
        <w:rPr>
          <w:rFonts w:asciiTheme="minorHAnsi" w:hAnsiTheme="minorHAnsi" w:cstheme="minorHAnsi"/>
        </w:rPr>
        <w:t>To support the Teaching &amp; Learning in D</w:t>
      </w:r>
      <w:r w:rsidR="001904C4">
        <w:rPr>
          <w:rFonts w:asciiTheme="minorHAnsi" w:hAnsiTheme="minorHAnsi" w:cstheme="minorHAnsi"/>
        </w:rPr>
        <w:t xml:space="preserve">esign </w:t>
      </w:r>
      <w:r w:rsidRPr="008736A5">
        <w:rPr>
          <w:rFonts w:asciiTheme="minorHAnsi" w:hAnsiTheme="minorHAnsi" w:cstheme="minorHAnsi"/>
        </w:rPr>
        <w:t>T</w:t>
      </w:r>
      <w:r w:rsidR="001904C4">
        <w:rPr>
          <w:rFonts w:asciiTheme="minorHAnsi" w:hAnsiTheme="minorHAnsi" w:cstheme="minorHAnsi"/>
        </w:rPr>
        <w:t>echnology</w:t>
      </w:r>
      <w:r w:rsidRPr="008736A5">
        <w:rPr>
          <w:rFonts w:asciiTheme="minorHAnsi" w:hAnsiTheme="minorHAnsi" w:cstheme="minorHAnsi"/>
        </w:rPr>
        <w:t xml:space="preserve"> and Engineering, day to day, as directed by the Leader of the department.</w:t>
      </w:r>
    </w:p>
    <w:p w:rsidR="00913BF2" w:rsidRPr="008736A5" w:rsidRDefault="00913BF2">
      <w:pPr>
        <w:rPr>
          <w:rFonts w:asciiTheme="minorHAnsi" w:hAnsiTheme="minorHAnsi" w:cstheme="minorHAnsi"/>
        </w:rPr>
      </w:pPr>
    </w:p>
    <w:p w:rsidR="00171069" w:rsidRPr="008736A5" w:rsidRDefault="00171069">
      <w:pPr>
        <w:rPr>
          <w:rFonts w:asciiTheme="minorHAnsi" w:hAnsiTheme="minorHAnsi" w:cstheme="minorHAnsi"/>
        </w:rPr>
      </w:pPr>
      <w:r w:rsidRPr="008736A5">
        <w:rPr>
          <w:rFonts w:asciiTheme="minorHAnsi" w:hAnsiTheme="minorHAnsi" w:cstheme="minorHAnsi"/>
          <w:b/>
        </w:rPr>
        <w:t>Duties will include</w:t>
      </w:r>
      <w:r w:rsidRPr="008736A5">
        <w:rPr>
          <w:rFonts w:asciiTheme="minorHAnsi" w:hAnsiTheme="minorHAnsi" w:cstheme="minorHAnsi"/>
        </w:rPr>
        <w:t>:</w:t>
      </w:r>
    </w:p>
    <w:p w:rsidR="008736A5" w:rsidRPr="008736A5" w:rsidRDefault="008736A5" w:rsidP="008736A5">
      <w:pPr>
        <w:widowControl/>
        <w:numPr>
          <w:ilvl w:val="0"/>
          <w:numId w:val="9"/>
        </w:numPr>
        <w:suppressAutoHyphens w:val="0"/>
        <w:rPr>
          <w:rFonts w:asciiTheme="minorHAnsi" w:hAnsiTheme="minorHAnsi" w:cstheme="minorHAnsi"/>
        </w:rPr>
      </w:pPr>
      <w:r w:rsidRPr="008736A5">
        <w:rPr>
          <w:rFonts w:asciiTheme="minorHAnsi" w:hAnsiTheme="minorHAnsi" w:cstheme="minorHAnsi"/>
        </w:rPr>
        <w:t>Prepare, provide and return tools, equipment and materials as necessary to enable staff and students to function effectively.</w:t>
      </w:r>
    </w:p>
    <w:p w:rsidR="008736A5" w:rsidRPr="008736A5" w:rsidRDefault="008736A5" w:rsidP="008736A5">
      <w:pPr>
        <w:widowControl/>
        <w:numPr>
          <w:ilvl w:val="0"/>
          <w:numId w:val="9"/>
        </w:numPr>
        <w:suppressAutoHyphens w:val="0"/>
        <w:rPr>
          <w:rFonts w:asciiTheme="minorHAnsi" w:hAnsiTheme="minorHAnsi" w:cstheme="minorHAnsi"/>
        </w:rPr>
      </w:pPr>
      <w:r w:rsidRPr="008736A5">
        <w:rPr>
          <w:rFonts w:asciiTheme="minorHAnsi" w:hAnsiTheme="minorHAnsi" w:cstheme="minorHAnsi"/>
        </w:rPr>
        <w:t xml:space="preserve">Carry out routine maintenance of all equipment within </w:t>
      </w:r>
      <w:r w:rsidR="00430DF1">
        <w:rPr>
          <w:rFonts w:asciiTheme="minorHAnsi" w:hAnsiTheme="minorHAnsi" w:cstheme="minorHAnsi"/>
        </w:rPr>
        <w:t>Design Technology and Engineering</w:t>
      </w:r>
      <w:r w:rsidRPr="008736A5">
        <w:rPr>
          <w:rFonts w:asciiTheme="minorHAnsi" w:hAnsiTheme="minorHAnsi" w:cstheme="minorHAnsi"/>
        </w:rPr>
        <w:t>. To include where appropriate, repairs to all machines and hand tools and arrange maintenance as and when required.</w:t>
      </w:r>
    </w:p>
    <w:p w:rsidR="00772A96" w:rsidRPr="008736A5" w:rsidRDefault="008736A5" w:rsidP="008736A5">
      <w:pPr>
        <w:pStyle w:val="ListParagraph"/>
        <w:numPr>
          <w:ilvl w:val="0"/>
          <w:numId w:val="9"/>
        </w:numPr>
        <w:rPr>
          <w:rFonts w:asciiTheme="minorHAnsi" w:hAnsiTheme="minorHAnsi" w:cstheme="minorHAnsi"/>
          <w:szCs w:val="24"/>
        </w:rPr>
      </w:pPr>
      <w:r w:rsidRPr="008736A5">
        <w:rPr>
          <w:rFonts w:asciiTheme="minorHAnsi" w:hAnsiTheme="minorHAnsi" w:cstheme="minorHAnsi"/>
          <w:szCs w:val="24"/>
        </w:rPr>
        <w:t>Ensure that in the workshop and other practical areas, tools, equipment, computer software and materials are kept in an operable and safe manner and ready to use by staff and students</w:t>
      </w:r>
    </w:p>
    <w:p w:rsidR="008736A5" w:rsidRPr="008736A5" w:rsidRDefault="008736A5" w:rsidP="008736A5">
      <w:pPr>
        <w:widowControl/>
        <w:numPr>
          <w:ilvl w:val="0"/>
          <w:numId w:val="9"/>
        </w:numPr>
        <w:suppressAutoHyphens w:val="0"/>
        <w:rPr>
          <w:rFonts w:asciiTheme="minorHAnsi" w:hAnsiTheme="minorHAnsi" w:cstheme="minorHAnsi"/>
        </w:rPr>
      </w:pPr>
      <w:r w:rsidRPr="008736A5">
        <w:rPr>
          <w:rFonts w:asciiTheme="minorHAnsi" w:hAnsiTheme="minorHAnsi" w:cstheme="minorHAnsi"/>
        </w:rPr>
        <w:t>Set up as necessary hardware required by teachers for class demonstrations or student use.</w:t>
      </w:r>
    </w:p>
    <w:p w:rsidR="008736A5" w:rsidRPr="008736A5" w:rsidRDefault="008736A5" w:rsidP="008736A5">
      <w:pPr>
        <w:widowControl/>
        <w:numPr>
          <w:ilvl w:val="0"/>
          <w:numId w:val="9"/>
        </w:numPr>
        <w:suppressAutoHyphens w:val="0"/>
        <w:rPr>
          <w:rFonts w:asciiTheme="minorHAnsi" w:hAnsiTheme="minorHAnsi" w:cstheme="minorHAnsi"/>
        </w:rPr>
      </w:pPr>
      <w:r w:rsidRPr="008736A5">
        <w:rPr>
          <w:rFonts w:asciiTheme="minorHAnsi" w:hAnsiTheme="minorHAnsi" w:cstheme="minorHAnsi"/>
        </w:rPr>
        <w:t>Work alongside teachers during designing and making activities to aid student progress as and when required.  Assisting with the d</w:t>
      </w:r>
      <w:r w:rsidR="001904C4">
        <w:rPr>
          <w:rFonts w:asciiTheme="minorHAnsi" w:hAnsiTheme="minorHAnsi" w:cstheme="minorHAnsi"/>
        </w:rPr>
        <w:t>emonstration</w:t>
      </w:r>
      <w:r w:rsidRPr="008736A5">
        <w:rPr>
          <w:rFonts w:asciiTheme="minorHAnsi" w:hAnsiTheme="minorHAnsi" w:cstheme="minorHAnsi"/>
        </w:rPr>
        <w:t xml:space="preserve"> of </w:t>
      </w:r>
      <w:r w:rsidR="001904C4">
        <w:rPr>
          <w:rFonts w:asciiTheme="minorHAnsi" w:hAnsiTheme="minorHAnsi" w:cstheme="minorHAnsi"/>
        </w:rPr>
        <w:t>practical activities to students</w:t>
      </w:r>
      <w:r w:rsidRPr="008736A5">
        <w:rPr>
          <w:rFonts w:asciiTheme="minorHAnsi" w:hAnsiTheme="minorHAnsi" w:cstheme="minorHAnsi"/>
        </w:rPr>
        <w:t xml:space="preserve"> occasionally.</w:t>
      </w:r>
    </w:p>
    <w:p w:rsidR="008736A5" w:rsidRPr="008736A5" w:rsidRDefault="008736A5" w:rsidP="008736A5">
      <w:pPr>
        <w:widowControl/>
        <w:numPr>
          <w:ilvl w:val="0"/>
          <w:numId w:val="9"/>
        </w:numPr>
        <w:suppressAutoHyphens w:val="0"/>
        <w:rPr>
          <w:rFonts w:asciiTheme="minorHAnsi" w:hAnsiTheme="minorHAnsi" w:cstheme="minorHAnsi"/>
        </w:rPr>
      </w:pPr>
      <w:r w:rsidRPr="008736A5">
        <w:rPr>
          <w:rFonts w:asciiTheme="minorHAnsi" w:hAnsiTheme="minorHAnsi" w:cstheme="minorHAnsi"/>
        </w:rPr>
        <w:t>Prepare materials and/or resources for teachers and students.</w:t>
      </w:r>
    </w:p>
    <w:p w:rsidR="008736A5" w:rsidRPr="008736A5" w:rsidRDefault="008736A5" w:rsidP="008736A5">
      <w:pPr>
        <w:pStyle w:val="ListParagraph"/>
        <w:numPr>
          <w:ilvl w:val="0"/>
          <w:numId w:val="9"/>
        </w:numPr>
        <w:rPr>
          <w:rFonts w:asciiTheme="minorHAnsi" w:hAnsiTheme="minorHAnsi" w:cstheme="minorHAnsi"/>
          <w:szCs w:val="24"/>
        </w:rPr>
      </w:pPr>
      <w:r w:rsidRPr="008736A5">
        <w:rPr>
          <w:rFonts w:asciiTheme="minorHAnsi" w:hAnsiTheme="minorHAnsi" w:cstheme="minorHAnsi"/>
          <w:szCs w:val="24"/>
        </w:rPr>
        <w:t>Manufacture pieces of equipment, jigs and fixtures as required by teachers for class demonstration or student use</w:t>
      </w:r>
    </w:p>
    <w:p w:rsidR="008736A5" w:rsidRPr="008736A5" w:rsidRDefault="008736A5" w:rsidP="008736A5">
      <w:pPr>
        <w:pStyle w:val="ListParagraph"/>
        <w:numPr>
          <w:ilvl w:val="0"/>
          <w:numId w:val="9"/>
        </w:numPr>
        <w:rPr>
          <w:rFonts w:asciiTheme="minorHAnsi" w:hAnsiTheme="minorHAnsi" w:cstheme="minorHAnsi"/>
          <w:szCs w:val="24"/>
        </w:rPr>
      </w:pPr>
      <w:r w:rsidRPr="008736A5">
        <w:rPr>
          <w:rFonts w:asciiTheme="minorHAnsi" w:hAnsiTheme="minorHAnsi" w:cstheme="minorHAnsi"/>
          <w:szCs w:val="24"/>
        </w:rPr>
        <w:t>Assist with the development of CAD/CAM within D</w:t>
      </w:r>
      <w:r w:rsidR="001904C4">
        <w:rPr>
          <w:rFonts w:asciiTheme="minorHAnsi" w:hAnsiTheme="minorHAnsi" w:cstheme="minorHAnsi"/>
          <w:szCs w:val="24"/>
        </w:rPr>
        <w:t xml:space="preserve">esign </w:t>
      </w:r>
      <w:r w:rsidRPr="008736A5">
        <w:rPr>
          <w:rFonts w:asciiTheme="minorHAnsi" w:hAnsiTheme="minorHAnsi" w:cstheme="minorHAnsi"/>
          <w:szCs w:val="24"/>
        </w:rPr>
        <w:t>T</w:t>
      </w:r>
      <w:r w:rsidR="001904C4">
        <w:rPr>
          <w:rFonts w:asciiTheme="minorHAnsi" w:hAnsiTheme="minorHAnsi" w:cstheme="minorHAnsi"/>
          <w:szCs w:val="24"/>
        </w:rPr>
        <w:t>echnology</w:t>
      </w:r>
      <w:r w:rsidRPr="008736A5">
        <w:rPr>
          <w:rFonts w:asciiTheme="minorHAnsi" w:hAnsiTheme="minorHAnsi" w:cstheme="minorHAnsi"/>
          <w:szCs w:val="24"/>
        </w:rPr>
        <w:t xml:space="preserve"> and Engineering</w:t>
      </w:r>
    </w:p>
    <w:p w:rsidR="008736A5" w:rsidRPr="008736A5" w:rsidRDefault="008736A5" w:rsidP="008736A5">
      <w:pPr>
        <w:pStyle w:val="ListParagraph"/>
        <w:numPr>
          <w:ilvl w:val="0"/>
          <w:numId w:val="9"/>
        </w:numPr>
        <w:rPr>
          <w:rFonts w:asciiTheme="minorHAnsi" w:hAnsiTheme="minorHAnsi" w:cstheme="minorHAnsi"/>
          <w:szCs w:val="24"/>
        </w:rPr>
      </w:pPr>
      <w:r w:rsidRPr="008736A5">
        <w:rPr>
          <w:rFonts w:asciiTheme="minorHAnsi" w:hAnsiTheme="minorHAnsi" w:cstheme="minorHAnsi"/>
          <w:szCs w:val="24"/>
        </w:rPr>
        <w:t>Maintain and update records for machinery and equipment within all areas</w:t>
      </w:r>
    </w:p>
    <w:p w:rsidR="008736A5" w:rsidRPr="008736A5" w:rsidRDefault="008736A5" w:rsidP="008736A5">
      <w:pPr>
        <w:pStyle w:val="ListParagraph"/>
        <w:numPr>
          <w:ilvl w:val="0"/>
          <w:numId w:val="9"/>
        </w:numPr>
        <w:rPr>
          <w:rFonts w:asciiTheme="minorHAnsi" w:hAnsiTheme="minorHAnsi" w:cstheme="minorHAnsi"/>
          <w:szCs w:val="24"/>
        </w:rPr>
      </w:pPr>
      <w:r w:rsidRPr="008736A5">
        <w:rPr>
          <w:rFonts w:asciiTheme="minorHAnsi" w:hAnsiTheme="minorHAnsi" w:cstheme="minorHAnsi"/>
          <w:szCs w:val="24"/>
        </w:rPr>
        <w:t xml:space="preserve">Use of heat treatment facilities – </w:t>
      </w:r>
      <w:r w:rsidR="00E93CCE">
        <w:rPr>
          <w:rFonts w:asciiTheme="minorHAnsi" w:hAnsiTheme="minorHAnsi" w:cstheme="minorHAnsi"/>
          <w:szCs w:val="24"/>
        </w:rPr>
        <w:t xml:space="preserve">  </w:t>
      </w:r>
      <w:r w:rsidR="001904C4">
        <w:rPr>
          <w:rFonts w:asciiTheme="minorHAnsi" w:hAnsiTheme="minorHAnsi" w:cstheme="minorHAnsi"/>
          <w:szCs w:val="24"/>
        </w:rPr>
        <w:t>brazing,</w:t>
      </w:r>
      <w:r w:rsidR="00E93CCE">
        <w:rPr>
          <w:rFonts w:asciiTheme="minorHAnsi" w:hAnsiTheme="minorHAnsi" w:cstheme="minorHAnsi"/>
          <w:szCs w:val="24"/>
        </w:rPr>
        <w:t xml:space="preserve"> pewter casting and soldering</w:t>
      </w:r>
    </w:p>
    <w:p w:rsidR="008736A5" w:rsidRPr="008736A5" w:rsidRDefault="008736A5" w:rsidP="008736A5">
      <w:pPr>
        <w:pStyle w:val="ListParagraph"/>
        <w:numPr>
          <w:ilvl w:val="0"/>
          <w:numId w:val="9"/>
        </w:numPr>
        <w:rPr>
          <w:rFonts w:asciiTheme="minorHAnsi" w:hAnsiTheme="minorHAnsi" w:cstheme="minorHAnsi"/>
          <w:szCs w:val="24"/>
        </w:rPr>
      </w:pPr>
      <w:r w:rsidRPr="008736A5">
        <w:rPr>
          <w:rFonts w:asciiTheme="minorHAnsi" w:hAnsiTheme="minorHAnsi" w:cstheme="minorHAnsi"/>
          <w:szCs w:val="24"/>
        </w:rPr>
        <w:t>Use of metal lathe</w:t>
      </w:r>
    </w:p>
    <w:p w:rsidR="008736A5" w:rsidRPr="008736A5" w:rsidRDefault="008736A5" w:rsidP="008736A5">
      <w:pPr>
        <w:pStyle w:val="ListParagraph"/>
        <w:numPr>
          <w:ilvl w:val="0"/>
          <w:numId w:val="9"/>
        </w:numPr>
        <w:rPr>
          <w:rFonts w:asciiTheme="minorHAnsi" w:hAnsiTheme="minorHAnsi" w:cstheme="minorHAnsi"/>
          <w:szCs w:val="24"/>
        </w:rPr>
      </w:pPr>
      <w:r w:rsidRPr="008736A5">
        <w:rPr>
          <w:rFonts w:asciiTheme="minorHAnsi" w:hAnsiTheme="minorHAnsi" w:cstheme="minorHAnsi"/>
          <w:szCs w:val="24"/>
        </w:rPr>
        <w:t>Repairs of faulty machinery and liaisons with contractors where appropriate</w:t>
      </w:r>
    </w:p>
    <w:p w:rsidR="008736A5" w:rsidRPr="008736A5" w:rsidRDefault="008736A5" w:rsidP="008736A5">
      <w:pPr>
        <w:rPr>
          <w:rFonts w:asciiTheme="minorHAnsi" w:hAnsiTheme="minorHAnsi" w:cstheme="minorHAnsi"/>
        </w:rPr>
      </w:pPr>
    </w:p>
    <w:p w:rsidR="008736A5" w:rsidRPr="008736A5" w:rsidRDefault="008736A5" w:rsidP="008736A5">
      <w:pPr>
        <w:rPr>
          <w:rFonts w:asciiTheme="minorHAnsi" w:hAnsiTheme="minorHAnsi" w:cstheme="minorHAnsi"/>
          <w:b/>
        </w:rPr>
      </w:pPr>
      <w:r w:rsidRPr="008736A5">
        <w:rPr>
          <w:rFonts w:asciiTheme="minorHAnsi" w:hAnsiTheme="minorHAnsi" w:cstheme="minorHAnsi"/>
          <w:b/>
        </w:rPr>
        <w:t>Health &amp; Safety</w:t>
      </w:r>
    </w:p>
    <w:p w:rsidR="008736A5" w:rsidRPr="008736A5" w:rsidRDefault="008736A5" w:rsidP="008736A5">
      <w:pPr>
        <w:pStyle w:val="ListParagraph"/>
        <w:numPr>
          <w:ilvl w:val="0"/>
          <w:numId w:val="11"/>
        </w:numPr>
        <w:rPr>
          <w:rFonts w:asciiTheme="minorHAnsi" w:hAnsiTheme="minorHAnsi" w:cstheme="minorHAnsi"/>
          <w:szCs w:val="24"/>
        </w:rPr>
      </w:pPr>
      <w:r w:rsidRPr="008736A5">
        <w:rPr>
          <w:rFonts w:asciiTheme="minorHAnsi" w:hAnsiTheme="minorHAnsi" w:cstheme="minorHAnsi"/>
          <w:color w:val="000000"/>
          <w:szCs w:val="24"/>
        </w:rPr>
        <w:t>To undertake and keep up-to-date with appropriate Health and Safety Training for the practical working environment and in line with school policies</w:t>
      </w:r>
    </w:p>
    <w:p w:rsidR="008736A5" w:rsidRPr="008736A5" w:rsidRDefault="008736A5" w:rsidP="008736A5">
      <w:pPr>
        <w:pStyle w:val="BodyText"/>
        <w:widowControl/>
        <w:numPr>
          <w:ilvl w:val="0"/>
          <w:numId w:val="11"/>
        </w:numPr>
        <w:suppressAutoHyphens w:val="0"/>
        <w:spacing w:after="0"/>
        <w:rPr>
          <w:rFonts w:asciiTheme="minorHAnsi" w:hAnsiTheme="minorHAnsi" w:cstheme="minorHAnsi"/>
          <w:color w:val="000000"/>
        </w:rPr>
      </w:pPr>
      <w:r w:rsidRPr="008736A5">
        <w:rPr>
          <w:rFonts w:asciiTheme="minorHAnsi" w:hAnsiTheme="minorHAnsi" w:cstheme="minorHAnsi"/>
          <w:color w:val="000000"/>
        </w:rPr>
        <w:lastRenderedPageBreak/>
        <w:t>Help ensure that all equipment and materials are used and stored safely (under lock and key where necessary).</w:t>
      </w:r>
    </w:p>
    <w:p w:rsidR="008736A5" w:rsidRPr="008736A5" w:rsidRDefault="008736A5" w:rsidP="008736A5">
      <w:pPr>
        <w:pStyle w:val="ListParagraph"/>
        <w:numPr>
          <w:ilvl w:val="0"/>
          <w:numId w:val="11"/>
        </w:numPr>
        <w:rPr>
          <w:rFonts w:asciiTheme="minorHAnsi" w:hAnsiTheme="minorHAnsi" w:cstheme="minorHAnsi"/>
          <w:szCs w:val="24"/>
        </w:rPr>
      </w:pPr>
      <w:r w:rsidRPr="008736A5">
        <w:rPr>
          <w:rFonts w:asciiTheme="minorHAnsi" w:hAnsiTheme="minorHAnsi" w:cstheme="minorHAnsi"/>
          <w:color w:val="000000"/>
          <w:szCs w:val="24"/>
        </w:rPr>
        <w:t>Carry out safety checks as directed to comply with the requirements of Health and Safety, COSHH and other relevant legislation</w:t>
      </w:r>
    </w:p>
    <w:p w:rsidR="008736A5" w:rsidRPr="008736A5" w:rsidRDefault="008736A5" w:rsidP="008736A5">
      <w:pPr>
        <w:rPr>
          <w:rFonts w:asciiTheme="minorHAnsi" w:hAnsiTheme="minorHAnsi" w:cstheme="minorHAnsi"/>
        </w:rPr>
      </w:pPr>
    </w:p>
    <w:p w:rsidR="008736A5" w:rsidRPr="008736A5" w:rsidRDefault="008736A5" w:rsidP="008736A5">
      <w:pPr>
        <w:rPr>
          <w:rFonts w:asciiTheme="minorHAnsi" w:hAnsiTheme="minorHAnsi" w:cstheme="minorHAnsi"/>
          <w:b/>
        </w:rPr>
      </w:pPr>
      <w:r w:rsidRPr="008736A5">
        <w:rPr>
          <w:rFonts w:asciiTheme="minorHAnsi" w:hAnsiTheme="minorHAnsi" w:cstheme="minorHAnsi"/>
          <w:b/>
        </w:rPr>
        <w:t>Administrative Support</w:t>
      </w:r>
    </w:p>
    <w:p w:rsidR="008736A5" w:rsidRPr="008736A5" w:rsidRDefault="008736A5" w:rsidP="008736A5">
      <w:pPr>
        <w:pStyle w:val="ListParagraph"/>
        <w:numPr>
          <w:ilvl w:val="0"/>
          <w:numId w:val="13"/>
        </w:numPr>
        <w:rPr>
          <w:rFonts w:asciiTheme="minorHAnsi" w:hAnsiTheme="minorHAnsi" w:cstheme="minorHAnsi"/>
          <w:szCs w:val="24"/>
        </w:rPr>
      </w:pPr>
      <w:r w:rsidRPr="008736A5">
        <w:rPr>
          <w:rFonts w:asciiTheme="minorHAnsi" w:hAnsiTheme="minorHAnsi" w:cstheme="minorHAnsi"/>
          <w:szCs w:val="24"/>
        </w:rPr>
        <w:t>Photocopy and duplicate resources including worksheets, exams and teaching aids as and when needed by teachers and students</w:t>
      </w:r>
    </w:p>
    <w:p w:rsidR="008736A5" w:rsidRPr="008736A5" w:rsidRDefault="008736A5" w:rsidP="008736A5">
      <w:pPr>
        <w:pStyle w:val="ListParagraph"/>
        <w:numPr>
          <w:ilvl w:val="0"/>
          <w:numId w:val="13"/>
        </w:numPr>
        <w:rPr>
          <w:rFonts w:asciiTheme="minorHAnsi" w:hAnsiTheme="minorHAnsi" w:cstheme="minorHAnsi"/>
          <w:szCs w:val="24"/>
        </w:rPr>
      </w:pPr>
      <w:r w:rsidRPr="008736A5">
        <w:rPr>
          <w:rFonts w:asciiTheme="minorHAnsi" w:hAnsiTheme="minorHAnsi" w:cstheme="minorHAnsi"/>
          <w:szCs w:val="24"/>
        </w:rPr>
        <w:t>Oversee stock levels and replenish as and when required</w:t>
      </w:r>
    </w:p>
    <w:p w:rsidR="008736A5" w:rsidRPr="008736A5" w:rsidRDefault="008736A5" w:rsidP="008736A5">
      <w:pPr>
        <w:pStyle w:val="ListParagraph"/>
        <w:numPr>
          <w:ilvl w:val="0"/>
          <w:numId w:val="13"/>
        </w:numPr>
        <w:rPr>
          <w:rFonts w:asciiTheme="minorHAnsi" w:hAnsiTheme="minorHAnsi" w:cstheme="minorHAnsi"/>
          <w:szCs w:val="24"/>
        </w:rPr>
      </w:pPr>
      <w:r w:rsidRPr="008736A5">
        <w:rPr>
          <w:rFonts w:asciiTheme="minorHAnsi" w:hAnsiTheme="minorHAnsi" w:cstheme="minorHAnsi"/>
          <w:szCs w:val="24"/>
        </w:rPr>
        <w:t>Maintain an inventory of materials, stock and equipment</w:t>
      </w:r>
    </w:p>
    <w:p w:rsidR="008736A5" w:rsidRPr="008736A5" w:rsidRDefault="008736A5" w:rsidP="008736A5">
      <w:pPr>
        <w:pStyle w:val="ListParagraph"/>
        <w:rPr>
          <w:rFonts w:asciiTheme="minorHAnsi" w:hAnsiTheme="minorHAnsi" w:cstheme="minorHAnsi"/>
        </w:rPr>
      </w:pPr>
      <w:r w:rsidRPr="008736A5">
        <w:rPr>
          <w:rFonts w:asciiTheme="minorHAnsi" w:hAnsiTheme="minorHAnsi" w:cstheme="minorHAnsi"/>
          <w:szCs w:val="24"/>
        </w:rPr>
        <w:br/>
      </w:r>
    </w:p>
    <w:p w:rsidR="00913BF2" w:rsidRPr="00801A4A" w:rsidRDefault="00913BF2" w:rsidP="00913BF2">
      <w:pPr>
        <w:pStyle w:val="ListParagraph"/>
        <w:rPr>
          <w:rFonts w:asciiTheme="minorHAnsi" w:hAnsiTheme="minorHAnsi" w:cstheme="minorHAnsi"/>
          <w:szCs w:val="24"/>
        </w:rPr>
      </w:pPr>
    </w:p>
    <w:p w:rsidR="00171069" w:rsidRPr="00801A4A" w:rsidRDefault="00171069">
      <w:pPr>
        <w:rPr>
          <w:rFonts w:asciiTheme="minorHAnsi" w:hAnsiTheme="minorHAnsi" w:cstheme="minorHAnsi"/>
        </w:rPr>
      </w:pPr>
      <w:r w:rsidRPr="00801A4A">
        <w:rPr>
          <w:rFonts w:asciiTheme="minorHAnsi" w:hAnsiTheme="minorHAnsi" w:cstheme="minorHAnsi"/>
        </w:rPr>
        <w:t xml:space="preserve">The </w:t>
      </w:r>
      <w:r w:rsidR="00B51F22" w:rsidRPr="00801A4A">
        <w:rPr>
          <w:rFonts w:asciiTheme="minorHAnsi" w:hAnsiTheme="minorHAnsi" w:cstheme="minorHAnsi"/>
        </w:rPr>
        <w:t>po</w:t>
      </w:r>
      <w:r w:rsidR="00913BF2" w:rsidRPr="00801A4A">
        <w:rPr>
          <w:rFonts w:asciiTheme="minorHAnsi" w:hAnsiTheme="minorHAnsi" w:cstheme="minorHAnsi"/>
        </w:rPr>
        <w:t>s</w:t>
      </w:r>
      <w:r w:rsidR="00B51F22" w:rsidRPr="00801A4A">
        <w:rPr>
          <w:rFonts w:asciiTheme="minorHAnsi" w:hAnsiTheme="minorHAnsi" w:cstheme="minorHAnsi"/>
        </w:rPr>
        <w:t>t</w:t>
      </w:r>
      <w:r w:rsidR="00CA7BFE" w:rsidRPr="00801A4A">
        <w:rPr>
          <w:rFonts w:asciiTheme="minorHAnsi" w:hAnsiTheme="minorHAnsi" w:cstheme="minorHAnsi"/>
        </w:rPr>
        <w:t xml:space="preserve"> </w:t>
      </w:r>
      <w:r w:rsidR="00B51F22" w:rsidRPr="00801A4A">
        <w:rPr>
          <w:rFonts w:asciiTheme="minorHAnsi" w:hAnsiTheme="minorHAnsi" w:cstheme="minorHAnsi"/>
        </w:rPr>
        <w:t>holder</w:t>
      </w:r>
      <w:r w:rsidRPr="00801A4A">
        <w:rPr>
          <w:rFonts w:asciiTheme="minorHAnsi" w:hAnsiTheme="minorHAnsi" w:cstheme="minorHAnsi"/>
        </w:rPr>
        <w:t xml:space="preserve"> will be expected to perform such duties as may be reasonably required by the Headteacher and that these should be in line with national legislation and current conditions of service.</w:t>
      </w:r>
    </w:p>
    <w:p w:rsidR="00CB2364" w:rsidRPr="00801A4A" w:rsidRDefault="00CB2364" w:rsidP="00CB2364">
      <w:pPr>
        <w:rPr>
          <w:rFonts w:asciiTheme="minorHAnsi" w:hAnsiTheme="minorHAnsi" w:cstheme="minorHAnsi"/>
        </w:rPr>
      </w:pPr>
    </w:p>
    <w:p w:rsidR="00CB2364" w:rsidRPr="00801A4A" w:rsidRDefault="00CB2364" w:rsidP="00CB2364">
      <w:pPr>
        <w:rPr>
          <w:rFonts w:asciiTheme="minorHAnsi" w:hAnsiTheme="minorHAnsi" w:cstheme="minorHAnsi"/>
        </w:rPr>
      </w:pPr>
    </w:p>
    <w:p w:rsidR="00171069" w:rsidRPr="00801A4A" w:rsidRDefault="00171069">
      <w:pPr>
        <w:rPr>
          <w:rFonts w:asciiTheme="minorHAnsi" w:hAnsiTheme="minorHAnsi" w:cstheme="minorHAnsi"/>
        </w:rPr>
      </w:pPr>
    </w:p>
    <w:sectPr w:rsidR="00171069" w:rsidRPr="00801A4A">
      <w:footerReference w:type="default" r:id="rId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EFF" w:rsidRDefault="004F3EFF" w:rsidP="000A59B0">
      <w:r>
        <w:separator/>
      </w:r>
    </w:p>
  </w:endnote>
  <w:endnote w:type="continuationSeparator" w:id="0">
    <w:p w:rsidR="004F3EFF" w:rsidRDefault="004F3EFF" w:rsidP="000A5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9B0" w:rsidRPr="000A59B0" w:rsidRDefault="00EE63A9">
    <w:pPr>
      <w:pStyle w:val="Footer"/>
      <w:rPr>
        <w:rFonts w:asciiTheme="minorHAnsi" w:hAnsiTheme="minorHAnsi" w:cstheme="minorHAnsi"/>
      </w:rPr>
    </w:pPr>
    <w:r>
      <w:rPr>
        <w:rFonts w:asciiTheme="minorHAnsi" w:hAnsiTheme="minorHAnsi" w:cstheme="minorHAnsi"/>
      </w:rPr>
      <w:t xml:space="preserve">September </w:t>
    </w:r>
    <w:r w:rsidR="00BA7A10">
      <w:rPr>
        <w:rFonts w:asciiTheme="minorHAnsi" w:hAnsiTheme="minorHAnsi" w:cstheme="minorHAnsi"/>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EFF" w:rsidRDefault="004F3EFF" w:rsidP="000A59B0">
      <w:r>
        <w:separator/>
      </w:r>
    </w:p>
  </w:footnote>
  <w:footnote w:type="continuationSeparator" w:id="0">
    <w:p w:rsidR="004F3EFF" w:rsidRDefault="004F3EFF" w:rsidP="000A5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367BD"/>
    <w:multiLevelType w:val="singleLevel"/>
    <w:tmpl w:val="08090001"/>
    <w:lvl w:ilvl="0">
      <w:start w:val="1"/>
      <w:numFmt w:val="bullet"/>
      <w:lvlText w:val=""/>
      <w:lvlJc w:val="left"/>
      <w:pPr>
        <w:ind w:left="720" w:hanging="360"/>
      </w:pPr>
      <w:rPr>
        <w:rFonts w:ascii="Symbol" w:hAnsi="Symbol" w:hint="default"/>
      </w:rPr>
    </w:lvl>
  </w:abstractNum>
  <w:abstractNum w:abstractNumId="5" w15:restartNumberingAfterBreak="0">
    <w:nsid w:val="015675E8"/>
    <w:multiLevelType w:val="hybridMultilevel"/>
    <w:tmpl w:val="2E70F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3D2B13"/>
    <w:multiLevelType w:val="hybridMultilevel"/>
    <w:tmpl w:val="CE228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517BA0"/>
    <w:multiLevelType w:val="hybridMultilevel"/>
    <w:tmpl w:val="E5E2D4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5157BD"/>
    <w:multiLevelType w:val="hybridMultilevel"/>
    <w:tmpl w:val="7BBC60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8893AA8"/>
    <w:multiLevelType w:val="hybridMultilevel"/>
    <w:tmpl w:val="C76C2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012B53"/>
    <w:multiLevelType w:val="hybridMultilevel"/>
    <w:tmpl w:val="AFDC3F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1867974"/>
    <w:multiLevelType w:val="hybridMultilevel"/>
    <w:tmpl w:val="5386A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F25E7D"/>
    <w:multiLevelType w:val="hybridMultilevel"/>
    <w:tmpl w:val="74D0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5"/>
  </w:num>
  <w:num w:numId="9">
    <w:abstractNumId w:val="9"/>
  </w:num>
  <w:num w:numId="10">
    <w:abstractNumId w:val="10"/>
  </w:num>
  <w:num w:numId="11">
    <w:abstractNumId w:val="11"/>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364"/>
    <w:rsid w:val="000A59B0"/>
    <w:rsid w:val="00171069"/>
    <w:rsid w:val="00190176"/>
    <w:rsid w:val="001904C4"/>
    <w:rsid w:val="002B50D6"/>
    <w:rsid w:val="00334715"/>
    <w:rsid w:val="003525CA"/>
    <w:rsid w:val="003C66C7"/>
    <w:rsid w:val="00430DF1"/>
    <w:rsid w:val="004901B3"/>
    <w:rsid w:val="004F3EFF"/>
    <w:rsid w:val="00501D99"/>
    <w:rsid w:val="005026DD"/>
    <w:rsid w:val="005958B2"/>
    <w:rsid w:val="005D128F"/>
    <w:rsid w:val="006E7C38"/>
    <w:rsid w:val="0075417F"/>
    <w:rsid w:val="00772A96"/>
    <w:rsid w:val="00794D46"/>
    <w:rsid w:val="007D308B"/>
    <w:rsid w:val="00801A4A"/>
    <w:rsid w:val="008736A5"/>
    <w:rsid w:val="008A7F2F"/>
    <w:rsid w:val="00913BF2"/>
    <w:rsid w:val="00A81568"/>
    <w:rsid w:val="00B51F22"/>
    <w:rsid w:val="00BA7A10"/>
    <w:rsid w:val="00CA7BFE"/>
    <w:rsid w:val="00CB2350"/>
    <w:rsid w:val="00CB2364"/>
    <w:rsid w:val="00DA463E"/>
    <w:rsid w:val="00E93CCE"/>
    <w:rsid w:val="00EE63A9"/>
    <w:rsid w:val="00FA6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D548F2A"/>
  <w15:docId w15:val="{95160721-57F1-4840-867D-40A3FB07E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cs="Arial Unicode M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link w:val="BalloonTextChar"/>
    <w:uiPriority w:val="99"/>
    <w:semiHidden/>
    <w:unhideWhenUsed/>
    <w:rsid w:val="005958B2"/>
    <w:rPr>
      <w:rFonts w:ascii="Segoe UI" w:hAnsi="Segoe UI" w:cs="Mangal"/>
      <w:sz w:val="18"/>
      <w:szCs w:val="16"/>
    </w:rPr>
  </w:style>
  <w:style w:type="character" w:customStyle="1" w:styleId="BalloonTextChar">
    <w:name w:val="Balloon Text Char"/>
    <w:basedOn w:val="DefaultParagraphFont"/>
    <w:link w:val="BalloonText"/>
    <w:uiPriority w:val="99"/>
    <w:semiHidden/>
    <w:rsid w:val="005958B2"/>
    <w:rPr>
      <w:rFonts w:ascii="Segoe UI" w:eastAsia="Arial Unicode MS" w:hAnsi="Segoe UI" w:cs="Mangal"/>
      <w:kern w:val="1"/>
      <w:sz w:val="18"/>
      <w:szCs w:val="16"/>
      <w:lang w:eastAsia="hi-IN" w:bidi="hi-IN"/>
    </w:rPr>
  </w:style>
  <w:style w:type="paragraph" w:styleId="ListParagraph">
    <w:name w:val="List Paragraph"/>
    <w:basedOn w:val="Normal"/>
    <w:uiPriority w:val="34"/>
    <w:qFormat/>
    <w:rsid w:val="0075417F"/>
    <w:pPr>
      <w:ind w:left="720"/>
      <w:contextualSpacing/>
    </w:pPr>
    <w:rPr>
      <w:rFonts w:cs="Mangal"/>
      <w:szCs w:val="21"/>
    </w:rPr>
  </w:style>
  <w:style w:type="paragraph" w:styleId="Header">
    <w:name w:val="header"/>
    <w:basedOn w:val="Normal"/>
    <w:link w:val="HeaderChar"/>
    <w:uiPriority w:val="99"/>
    <w:unhideWhenUsed/>
    <w:rsid w:val="000A59B0"/>
    <w:pPr>
      <w:tabs>
        <w:tab w:val="center" w:pos="4513"/>
        <w:tab w:val="right" w:pos="9026"/>
      </w:tabs>
    </w:pPr>
    <w:rPr>
      <w:rFonts w:cs="Mangal"/>
      <w:szCs w:val="21"/>
    </w:rPr>
  </w:style>
  <w:style w:type="character" w:customStyle="1" w:styleId="HeaderChar">
    <w:name w:val="Header Char"/>
    <w:basedOn w:val="DefaultParagraphFont"/>
    <w:link w:val="Header"/>
    <w:uiPriority w:val="99"/>
    <w:rsid w:val="000A59B0"/>
    <w:rPr>
      <w:rFonts w:eastAsia="Arial Unicode MS" w:cs="Mangal"/>
      <w:kern w:val="1"/>
      <w:sz w:val="24"/>
      <w:szCs w:val="21"/>
      <w:lang w:eastAsia="hi-IN" w:bidi="hi-IN"/>
    </w:rPr>
  </w:style>
  <w:style w:type="paragraph" w:styleId="Footer">
    <w:name w:val="footer"/>
    <w:basedOn w:val="Normal"/>
    <w:link w:val="FooterChar"/>
    <w:uiPriority w:val="99"/>
    <w:unhideWhenUsed/>
    <w:rsid w:val="000A59B0"/>
    <w:pPr>
      <w:tabs>
        <w:tab w:val="center" w:pos="4513"/>
        <w:tab w:val="right" w:pos="9026"/>
      </w:tabs>
    </w:pPr>
    <w:rPr>
      <w:rFonts w:cs="Mangal"/>
      <w:szCs w:val="21"/>
    </w:rPr>
  </w:style>
  <w:style w:type="character" w:customStyle="1" w:styleId="FooterChar">
    <w:name w:val="Footer Char"/>
    <w:basedOn w:val="DefaultParagraphFont"/>
    <w:link w:val="Footer"/>
    <w:uiPriority w:val="99"/>
    <w:rsid w:val="000A59B0"/>
    <w:rPr>
      <w:rFonts w:eastAsia="Arial Unicode MS"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Menzies</dc:creator>
  <cp:keywords/>
  <cp:lastModifiedBy>Fiona Menzies</cp:lastModifiedBy>
  <cp:revision>2</cp:revision>
  <cp:lastPrinted>2018-12-04T10:27:00Z</cp:lastPrinted>
  <dcterms:created xsi:type="dcterms:W3CDTF">2021-09-14T09:43:00Z</dcterms:created>
  <dcterms:modified xsi:type="dcterms:W3CDTF">2021-09-14T09:43:00Z</dcterms:modified>
</cp:coreProperties>
</file>